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730432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:rsidRPr="00543026" w14:paraId="7C8599E4" w14:textId="77777777" w:rsidTr="008A123C">
        <w:trPr>
          <w:trHeight w:val="1728"/>
        </w:trPr>
        <w:tc>
          <w:tcPr>
            <w:tcW w:w="2907" w:type="pct"/>
          </w:tcPr>
          <w:p w14:paraId="03128ADC" w14:textId="040C95A3" w:rsidR="00E6525B" w:rsidRPr="00543026" w:rsidRDefault="00EB15AA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</w:pPr>
            <w:r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NAMN</w:t>
            </w:r>
          </w:p>
          <w:p w14:paraId="7965C2AE" w14:textId="68ED8703" w:rsidR="00E6525B" w:rsidRPr="00543026" w:rsidRDefault="00EB15AA" w:rsidP="008A123C">
            <w:pPr>
              <w:pStyle w:val="ObjectiveHeading"/>
              <w:rPr>
                <w:rFonts w:ascii="Nunito" w:hAnsi="Nunito"/>
                <w:b/>
                <w:bCs/>
                <w:spacing w:val="20"/>
                <w:lang w:val="fi-FI"/>
              </w:rPr>
            </w:pPr>
            <w:r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>ARBETSTITEL ELLER UTBILDNING</w:t>
            </w:r>
          </w:p>
        </w:tc>
        <w:tc>
          <w:tcPr>
            <w:tcW w:w="388" w:type="pct"/>
          </w:tcPr>
          <w:p w14:paraId="4FEA8639" w14:textId="77777777" w:rsidR="00E6525B" w:rsidRPr="00543026" w:rsidRDefault="00E6525B" w:rsidP="008A123C">
            <w:pPr>
              <w:rPr>
                <w:lang w:val="fi-FI"/>
              </w:rPr>
            </w:pPr>
          </w:p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Pr="00543026" w:rsidRDefault="00E6525B" w:rsidP="008A123C">
            <w:pPr>
              <w:pStyle w:val="BodyContactInfo"/>
              <w:rPr>
                <w:lang w:val="fi-FI"/>
              </w:rPr>
            </w:pPr>
          </w:p>
        </w:tc>
      </w:tr>
      <w:tr w:rsidR="003C25ED" w:rsidRPr="00543026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543026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543026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543026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</w:tr>
      <w:tr w:rsidR="003C25ED" w:rsidRPr="00EB15AA" w14:paraId="50B8CF1B" w14:textId="77777777" w:rsidTr="005E749D">
        <w:trPr>
          <w:trHeight w:val="3118"/>
        </w:trPr>
        <w:tc>
          <w:tcPr>
            <w:tcW w:w="2907" w:type="pct"/>
          </w:tcPr>
          <w:p w14:paraId="2072CFB6" w14:textId="66145678" w:rsidR="000A210D" w:rsidRPr="00543026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543026">
              <w:rPr>
                <w:lang w:val="fi-FI"/>
              </w:rPr>
              <w:t>PROFIL</w:t>
            </w:r>
          </w:p>
          <w:p w14:paraId="701F642D" w14:textId="2DCEDA28" w:rsidR="000A210D" w:rsidRPr="00EB15AA" w:rsidRDefault="00EB15AA" w:rsidP="008A123C">
            <w:pPr>
              <w:pStyle w:val="Jobdescription"/>
              <w:ind w:right="456"/>
              <w:rPr>
                <w:lang w:val="sv-SE"/>
              </w:rPr>
            </w:pPr>
            <w:r w:rsidRPr="00EB15AA">
              <w:rPr>
                <w:lang w:val="sv-SE"/>
              </w:rPr>
              <w:t xml:space="preserve">Skriv 4–5 </w:t>
            </w:r>
            <w:r>
              <w:rPr>
                <w:lang w:val="sv-SE"/>
              </w:rPr>
              <w:t>rader</w:t>
            </w:r>
            <w:r w:rsidRPr="00EB15AA">
              <w:rPr>
                <w:lang w:val="sv-SE"/>
              </w:rPr>
              <w:t xml:space="preserve"> </w:t>
            </w:r>
            <w:r w:rsidR="00491F7C">
              <w:rPr>
                <w:lang w:val="sv-SE"/>
              </w:rPr>
              <w:t xml:space="preserve">om dig själv </w:t>
            </w:r>
            <w:r w:rsidRPr="00EB15AA">
              <w:rPr>
                <w:lang w:val="sv-SE"/>
              </w:rPr>
              <w:t>och fokusera på vad du gör just nu och vad du kan e</w:t>
            </w:r>
            <w:r>
              <w:rPr>
                <w:lang w:val="sv-SE"/>
              </w:rPr>
              <w:t xml:space="preserve">rbjuda i den här rollen. </w:t>
            </w:r>
            <w:r w:rsidRPr="00EB15AA">
              <w:rPr>
                <w:lang w:val="sv-SE"/>
              </w:rPr>
              <w:t>Du kan även berätta kort om din kunskap och u</w:t>
            </w:r>
            <w:r>
              <w:rPr>
                <w:lang w:val="sv-SE"/>
              </w:rPr>
              <w:t>tbildning. Kom ihåg att anpassa din text till rollen du söker.</w:t>
            </w:r>
          </w:p>
        </w:tc>
        <w:tc>
          <w:tcPr>
            <w:tcW w:w="388" w:type="pct"/>
          </w:tcPr>
          <w:p w14:paraId="7F530E20" w14:textId="16F3DD50" w:rsidR="00E97CB2" w:rsidRPr="00EB15AA" w:rsidRDefault="00E97CB2" w:rsidP="008A123C">
            <w:pPr>
              <w:rPr>
                <w:lang w:val="sv-SE"/>
              </w:rPr>
            </w:pPr>
          </w:p>
        </w:tc>
        <w:tc>
          <w:tcPr>
            <w:tcW w:w="1705" w:type="pct"/>
          </w:tcPr>
          <w:p w14:paraId="3051E487" w14:textId="40F21ABA" w:rsidR="00E97CB2" w:rsidRPr="00EB15AA" w:rsidRDefault="00E97CB2" w:rsidP="008A123C">
            <w:pPr>
              <w:rPr>
                <w:lang w:val="sv-SE"/>
              </w:rPr>
            </w:pPr>
          </w:p>
        </w:tc>
      </w:tr>
      <w:tr w:rsidR="003C25ED" w14:paraId="421BF645" w14:textId="77777777" w:rsidTr="008A123C">
        <w:tc>
          <w:tcPr>
            <w:tcW w:w="2907" w:type="pct"/>
          </w:tcPr>
          <w:p w14:paraId="5CEE2443" w14:textId="2D14DA48" w:rsidR="00FC49E3" w:rsidRPr="002E71F6" w:rsidRDefault="00EB15AA" w:rsidP="002E71F6">
            <w:pPr>
              <w:pStyle w:val="Heading1"/>
              <w:framePr w:hSpace="0" w:wrap="auto" w:vAnchor="margin" w:yAlign="inline"/>
              <w:suppressOverlap w:val="0"/>
            </w:pPr>
            <w:r>
              <w:t>ARBETSERFARENHET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02439138" w:rsidR="00FC49E3" w:rsidRDefault="00EB15AA" w:rsidP="002E71F6">
            <w:pPr>
              <w:pStyle w:val="Heading1"/>
              <w:framePr w:hSpace="0" w:wrap="auto" w:vAnchor="margin" w:yAlign="inline"/>
              <w:suppressOverlap w:val="0"/>
            </w:pPr>
            <w:r>
              <w:t>KONTAKTUPPGIFTER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:rsidRPr="00543026" w14:paraId="5D71CE4D" w14:textId="77777777" w:rsidTr="008A123C">
        <w:trPr>
          <w:trHeight w:val="2304"/>
        </w:trPr>
        <w:tc>
          <w:tcPr>
            <w:tcW w:w="2907" w:type="pct"/>
          </w:tcPr>
          <w:p w14:paraId="09D8C969" w14:textId="2ADADAFB" w:rsidR="00543026" w:rsidRPr="00EB15AA" w:rsidRDefault="00EB15AA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EB15AA">
              <w:rPr>
                <w:lang w:val="sv-SE"/>
              </w:rPr>
              <w:t>Titel</w:t>
            </w:r>
            <w:r w:rsidR="00543026" w:rsidRPr="00EB15AA">
              <w:rPr>
                <w:lang w:val="sv-SE"/>
              </w:rPr>
              <w:br/>
            </w:r>
            <w:r w:rsidRPr="00EB15AA">
              <w:rPr>
                <w:lang w:val="sv-SE"/>
              </w:rPr>
              <w:t>Företag</w:t>
            </w:r>
            <w:r w:rsidR="00543026" w:rsidRPr="00EB15AA">
              <w:rPr>
                <w:lang w:val="sv-SE"/>
              </w:rPr>
              <w:t xml:space="preserve"> / </w:t>
            </w:r>
            <w:r>
              <w:rPr>
                <w:lang w:val="sv-SE"/>
              </w:rPr>
              <w:t>Tid</w:t>
            </w:r>
            <w:r w:rsidR="00543026" w:rsidRPr="00EB15AA">
              <w:rPr>
                <w:lang w:val="sv-SE"/>
              </w:rPr>
              <w:t xml:space="preserve"> (</w:t>
            </w:r>
            <w:r>
              <w:rPr>
                <w:lang w:val="sv-SE"/>
              </w:rPr>
              <w:t>månad/år-månad/år</w:t>
            </w:r>
            <w:r w:rsidR="00543026" w:rsidRPr="00EB15AA">
              <w:rPr>
                <w:lang w:val="sv-SE"/>
              </w:rPr>
              <w:t>)</w:t>
            </w:r>
          </w:p>
          <w:p w14:paraId="5CB3719F" w14:textId="787631D7" w:rsidR="00543026" w:rsidRPr="004C52EB" w:rsidRDefault="00EB15AA" w:rsidP="00543026">
            <w:pPr>
              <w:pStyle w:val="Jobdescription"/>
              <w:rPr>
                <w:lang w:val="fi-FI"/>
              </w:rPr>
            </w:pPr>
            <w:r w:rsidRPr="00EB15AA">
              <w:rPr>
                <w:lang w:val="sv-SE"/>
              </w:rPr>
              <w:t xml:space="preserve">Skriv max 3 rader om rollen – nämn de viktigaste ansvarsområden och uppgifterna </w:t>
            </w:r>
            <w:r>
              <w:rPr>
                <w:lang w:val="sv-SE"/>
              </w:rPr>
              <w:t xml:space="preserve">du haft. </w:t>
            </w:r>
            <w:proofErr w:type="spellStart"/>
            <w:r w:rsidRPr="00EB15AA">
              <w:rPr>
                <w:lang w:val="fi-FI"/>
              </w:rPr>
              <w:t>Välj</w:t>
            </w:r>
            <w:proofErr w:type="spellEnd"/>
            <w:r w:rsidRPr="00EB15AA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de </w:t>
            </w:r>
            <w:proofErr w:type="spellStart"/>
            <w:r>
              <w:rPr>
                <w:lang w:val="fi-FI"/>
              </w:rPr>
              <w:t>viktigaste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och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håll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texten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kort</w:t>
            </w:r>
            <w:proofErr w:type="spellEnd"/>
            <w:r>
              <w:rPr>
                <w:lang w:val="fi-FI"/>
              </w:rPr>
              <w:t xml:space="preserve">! </w:t>
            </w:r>
          </w:p>
          <w:p w14:paraId="10422809" w14:textId="77777777" w:rsidR="00EB15AA" w:rsidRPr="00EB15AA" w:rsidRDefault="00EB15AA" w:rsidP="00EB15AA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EB15AA">
              <w:rPr>
                <w:lang w:val="sv-SE"/>
              </w:rPr>
              <w:t>Titel</w:t>
            </w:r>
            <w:r w:rsidRPr="00EB15AA">
              <w:rPr>
                <w:lang w:val="sv-SE"/>
              </w:rPr>
              <w:br/>
              <w:t xml:space="preserve">Företag / </w:t>
            </w:r>
            <w:r>
              <w:rPr>
                <w:lang w:val="sv-SE"/>
              </w:rPr>
              <w:t>Tid</w:t>
            </w:r>
            <w:r w:rsidRPr="00EB15AA">
              <w:rPr>
                <w:lang w:val="sv-SE"/>
              </w:rPr>
              <w:t xml:space="preserve"> (</w:t>
            </w:r>
            <w:r>
              <w:rPr>
                <w:lang w:val="sv-SE"/>
              </w:rPr>
              <w:t>månad/år-månad/år</w:t>
            </w:r>
            <w:r w:rsidRPr="00EB15AA">
              <w:rPr>
                <w:lang w:val="sv-SE"/>
              </w:rPr>
              <w:t>)</w:t>
            </w:r>
          </w:p>
          <w:p w14:paraId="55069C2A" w14:textId="77777777" w:rsidR="00EB15AA" w:rsidRPr="00EB15AA" w:rsidRDefault="00EB15AA" w:rsidP="00EB15AA">
            <w:pPr>
              <w:pStyle w:val="Jobdescription"/>
              <w:rPr>
                <w:lang w:val="sv-SE"/>
              </w:rPr>
            </w:pPr>
            <w:r w:rsidRPr="00EB15AA">
              <w:rPr>
                <w:lang w:val="sv-SE"/>
              </w:rPr>
              <w:t xml:space="preserve">Skriv max 3 rader om rollen – nämn de viktigaste ansvarsområden och uppgifterna </w:t>
            </w:r>
            <w:r>
              <w:rPr>
                <w:lang w:val="sv-SE"/>
              </w:rPr>
              <w:t xml:space="preserve">du haft. </w:t>
            </w:r>
            <w:r w:rsidRPr="00EB15AA">
              <w:rPr>
                <w:lang w:val="sv-SE"/>
              </w:rPr>
              <w:t xml:space="preserve">Välj de viktigaste och håll texten kort! </w:t>
            </w:r>
          </w:p>
          <w:p w14:paraId="020DCDB8" w14:textId="77777777" w:rsidR="00EB15AA" w:rsidRPr="00EB15AA" w:rsidRDefault="00EB15AA" w:rsidP="00EB15AA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EB15AA">
              <w:rPr>
                <w:lang w:val="sv-SE"/>
              </w:rPr>
              <w:t>Titel</w:t>
            </w:r>
            <w:r w:rsidRPr="00EB15AA">
              <w:rPr>
                <w:lang w:val="sv-SE"/>
              </w:rPr>
              <w:br/>
              <w:t xml:space="preserve">Företag / </w:t>
            </w:r>
            <w:r>
              <w:rPr>
                <w:lang w:val="sv-SE"/>
              </w:rPr>
              <w:t>Tid</w:t>
            </w:r>
            <w:r w:rsidRPr="00EB15AA">
              <w:rPr>
                <w:lang w:val="sv-SE"/>
              </w:rPr>
              <w:t xml:space="preserve"> (</w:t>
            </w:r>
            <w:r>
              <w:rPr>
                <w:lang w:val="sv-SE"/>
              </w:rPr>
              <w:t>månad/år-månad/år</w:t>
            </w:r>
            <w:r w:rsidRPr="00EB15AA">
              <w:rPr>
                <w:lang w:val="sv-SE"/>
              </w:rPr>
              <w:t>)</w:t>
            </w:r>
          </w:p>
          <w:p w14:paraId="6699CDEE" w14:textId="77777777" w:rsidR="00EB15AA" w:rsidRPr="00EB15AA" w:rsidRDefault="00EB15AA" w:rsidP="00EB15AA">
            <w:pPr>
              <w:pStyle w:val="Jobdescription"/>
              <w:rPr>
                <w:lang w:val="sv-SE"/>
              </w:rPr>
            </w:pPr>
            <w:r w:rsidRPr="00EB15AA">
              <w:rPr>
                <w:lang w:val="sv-SE"/>
              </w:rPr>
              <w:t xml:space="preserve">Skriv max 3 rader om rollen – nämn de viktigaste ansvarsområden och uppgifterna </w:t>
            </w:r>
            <w:r>
              <w:rPr>
                <w:lang w:val="sv-SE"/>
              </w:rPr>
              <w:t xml:space="preserve">du haft. </w:t>
            </w:r>
            <w:r w:rsidRPr="00EB15AA">
              <w:rPr>
                <w:lang w:val="sv-SE"/>
              </w:rPr>
              <w:t xml:space="preserve">Välj de viktigaste och håll texten kort! </w:t>
            </w:r>
          </w:p>
          <w:p w14:paraId="385770ED" w14:textId="77777777" w:rsidR="00EB15AA" w:rsidRPr="00EB15AA" w:rsidRDefault="00EB15AA" w:rsidP="00EB15AA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EB15AA">
              <w:rPr>
                <w:lang w:val="sv-SE"/>
              </w:rPr>
              <w:t>Titel</w:t>
            </w:r>
            <w:r w:rsidRPr="00EB15AA">
              <w:rPr>
                <w:lang w:val="sv-SE"/>
              </w:rPr>
              <w:br/>
              <w:t xml:space="preserve">Företag / </w:t>
            </w:r>
            <w:r>
              <w:rPr>
                <w:lang w:val="sv-SE"/>
              </w:rPr>
              <w:t>Tid</w:t>
            </w:r>
            <w:r w:rsidRPr="00EB15AA">
              <w:rPr>
                <w:lang w:val="sv-SE"/>
              </w:rPr>
              <w:t xml:space="preserve"> (</w:t>
            </w:r>
            <w:r>
              <w:rPr>
                <w:lang w:val="sv-SE"/>
              </w:rPr>
              <w:t>månad/år-månad/år</w:t>
            </w:r>
            <w:r w:rsidRPr="00EB15AA">
              <w:rPr>
                <w:lang w:val="sv-SE"/>
              </w:rPr>
              <w:t>)</w:t>
            </w:r>
          </w:p>
          <w:p w14:paraId="0D93FBA8" w14:textId="77777777" w:rsidR="00EB15AA" w:rsidRPr="00051E33" w:rsidRDefault="00EB15AA" w:rsidP="00EB15AA">
            <w:pPr>
              <w:pStyle w:val="Jobdescription"/>
              <w:rPr>
                <w:lang w:val="sv-SE"/>
              </w:rPr>
            </w:pPr>
            <w:r w:rsidRPr="00EB15AA">
              <w:rPr>
                <w:lang w:val="sv-SE"/>
              </w:rPr>
              <w:t xml:space="preserve">Skriv max 3 rader om rollen – nämn de viktigaste ansvarsområden och uppgifterna </w:t>
            </w:r>
            <w:r>
              <w:rPr>
                <w:lang w:val="sv-SE"/>
              </w:rPr>
              <w:t xml:space="preserve">du haft. </w:t>
            </w:r>
            <w:r w:rsidRPr="00051E33">
              <w:rPr>
                <w:lang w:val="sv-SE"/>
              </w:rPr>
              <w:t xml:space="preserve">Välj de viktigaste och håll texten kort! </w:t>
            </w:r>
          </w:p>
          <w:p w14:paraId="376CED14" w14:textId="77777777" w:rsidR="005E749D" w:rsidRPr="00051E33" w:rsidRDefault="005E749D" w:rsidP="005E749D">
            <w:pPr>
              <w:pStyle w:val="Jobdescription"/>
              <w:rPr>
                <w:lang w:val="sv-SE"/>
              </w:rPr>
            </w:pPr>
          </w:p>
          <w:p w14:paraId="3EFAFF77" w14:textId="1E44B5D8" w:rsidR="000907FA" w:rsidRPr="00051E33" w:rsidRDefault="000907FA" w:rsidP="005E749D">
            <w:pPr>
              <w:pStyle w:val="Jobdescription"/>
              <w:rPr>
                <w:sz w:val="8"/>
                <w:szCs w:val="6"/>
                <w:lang w:val="sv-SE"/>
              </w:rPr>
            </w:pPr>
          </w:p>
          <w:p w14:paraId="15A4A3F8" w14:textId="1FA28151" w:rsidR="00023F00" w:rsidRPr="00051E33" w:rsidRDefault="00EB15AA" w:rsidP="002E71F6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051E33">
              <w:rPr>
                <w:lang w:val="sv-SE"/>
              </w:rPr>
              <w:lastRenderedPageBreak/>
              <w:t>UTBILDNING</w:t>
            </w:r>
          </w:p>
          <w:p w14:paraId="4EA864DF" w14:textId="77777777" w:rsidR="009B725B" w:rsidRPr="00051E33" w:rsidRDefault="009B725B" w:rsidP="009B725B">
            <w:pPr>
              <w:rPr>
                <w:sz w:val="4"/>
                <w:szCs w:val="4"/>
                <w:lang w:val="sv-SE"/>
              </w:rPr>
            </w:pPr>
          </w:p>
          <w:p w14:paraId="26903FB0" w14:textId="3C613916" w:rsidR="00543026" w:rsidRPr="00051E33" w:rsidRDefault="00051E33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051E33">
              <w:rPr>
                <w:lang w:val="sv-SE"/>
              </w:rPr>
              <w:t>Namn p</w:t>
            </w:r>
            <w:r>
              <w:rPr>
                <w:lang w:val="sv-SE"/>
              </w:rPr>
              <w:t>å examen</w:t>
            </w:r>
          </w:p>
          <w:p w14:paraId="06E81716" w14:textId="309D5F3B" w:rsidR="00543026" w:rsidRPr="00051E33" w:rsidRDefault="00051E33" w:rsidP="00543026">
            <w:pPr>
              <w:pStyle w:val="Jobdescription"/>
              <w:rPr>
                <w:lang w:val="sv-SE"/>
              </w:rPr>
            </w:pPr>
            <w:r w:rsidRPr="00051E33">
              <w:rPr>
                <w:lang w:val="sv-SE"/>
              </w:rPr>
              <w:t>År-år</w:t>
            </w:r>
            <w:r w:rsidR="00543026" w:rsidRPr="00051E33">
              <w:rPr>
                <w:lang w:val="sv-SE"/>
              </w:rPr>
              <w:t xml:space="preserve"> | </w:t>
            </w:r>
            <w:r>
              <w:rPr>
                <w:lang w:val="sv-SE"/>
              </w:rPr>
              <w:t>Skolans namn</w:t>
            </w:r>
          </w:p>
          <w:p w14:paraId="62C502AC" w14:textId="421001EB" w:rsidR="00051E33" w:rsidRPr="00051E33" w:rsidRDefault="00051E33" w:rsidP="00051E33">
            <w:pPr>
              <w:pStyle w:val="JobTitleandDegree"/>
              <w:framePr w:hSpace="0" w:wrap="auto" w:vAnchor="margin" w:yAlign="inline"/>
              <w:suppressOverlap w:val="0"/>
              <w:rPr>
                <w:lang w:val="sv-SE"/>
              </w:rPr>
            </w:pPr>
            <w:r w:rsidRPr="00051E33">
              <w:rPr>
                <w:lang w:val="sv-SE"/>
              </w:rPr>
              <w:t>Namn p</w:t>
            </w:r>
            <w:r>
              <w:rPr>
                <w:lang w:val="sv-SE"/>
              </w:rPr>
              <w:t xml:space="preserve">å </w:t>
            </w:r>
            <w:r>
              <w:rPr>
                <w:lang w:val="sv-SE"/>
              </w:rPr>
              <w:t>examen</w:t>
            </w:r>
          </w:p>
          <w:p w14:paraId="3B046437" w14:textId="77777777" w:rsidR="00051E33" w:rsidRPr="00051E33" w:rsidRDefault="00051E33" w:rsidP="00051E33">
            <w:pPr>
              <w:pStyle w:val="Jobdescription"/>
              <w:rPr>
                <w:lang w:val="sv-SE"/>
              </w:rPr>
            </w:pPr>
            <w:r w:rsidRPr="00051E33">
              <w:rPr>
                <w:lang w:val="sv-SE"/>
              </w:rPr>
              <w:t xml:space="preserve">År-år | </w:t>
            </w:r>
            <w:r>
              <w:rPr>
                <w:lang w:val="sv-SE"/>
              </w:rPr>
              <w:t>Skolans namn</w:t>
            </w:r>
          </w:p>
          <w:p w14:paraId="073CC0E0" w14:textId="49364854" w:rsidR="00E52D15" w:rsidRPr="00051E33" w:rsidRDefault="00E52D15" w:rsidP="009B725B">
            <w:pPr>
              <w:pStyle w:val="Jobdescription"/>
              <w:rPr>
                <w:lang w:val="sv-SE"/>
              </w:rPr>
            </w:pPr>
          </w:p>
        </w:tc>
        <w:tc>
          <w:tcPr>
            <w:tcW w:w="388" w:type="pct"/>
          </w:tcPr>
          <w:p w14:paraId="40C00B12" w14:textId="5E5092D4" w:rsidR="00FC49E3" w:rsidRPr="00051E33" w:rsidRDefault="00FC49E3" w:rsidP="008A123C">
            <w:pPr>
              <w:pStyle w:val="Jobdescription"/>
              <w:rPr>
                <w:lang w:val="sv-SE"/>
              </w:rPr>
            </w:pPr>
          </w:p>
        </w:tc>
        <w:tc>
          <w:tcPr>
            <w:tcW w:w="1705" w:type="pct"/>
          </w:tcPr>
          <w:p w14:paraId="5088A40D" w14:textId="08DC722C" w:rsidR="00926749" w:rsidRDefault="00926749" w:rsidP="00FE61CE">
            <w:pPr>
              <w:pStyle w:val="Jobdescription"/>
              <w:ind w:right="174"/>
            </w:pPr>
            <w:r>
              <w:t>123-456-789</w:t>
            </w:r>
            <w:r>
              <w:br/>
            </w:r>
            <w:r w:rsidRPr="00926749">
              <w:t>mail@example.com</w:t>
            </w:r>
            <w:r w:rsidR="00FC49E3" w:rsidRPr="00D87E03">
              <w:t xml:space="preserve"> </w:t>
            </w:r>
            <w:r w:rsidR="00BD17C7">
              <w:br/>
            </w:r>
          </w:p>
          <w:p w14:paraId="7F331760" w14:textId="45939C9C" w:rsidR="00926749" w:rsidRPr="00543026" w:rsidRDefault="00EB15AA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>
              <w:rPr>
                <w:lang w:val="fi-FI"/>
              </w:rPr>
              <w:t>KOMPETENSER</w:t>
            </w:r>
          </w:p>
          <w:p w14:paraId="6F25D4E8" w14:textId="5C5C851B" w:rsidR="000907FA" w:rsidRPr="00EB15AA" w:rsidRDefault="00543026" w:rsidP="00543026">
            <w:pPr>
              <w:pStyle w:val="Jobdescription"/>
              <w:ind w:right="174"/>
              <w:rPr>
                <w:lang w:val="sv-SE"/>
              </w:rPr>
            </w:pPr>
            <w:r w:rsidRPr="00EB15AA">
              <w:rPr>
                <w:lang w:val="sv-SE"/>
              </w:rPr>
              <w:t xml:space="preserve">Lista </w:t>
            </w:r>
            <w:r w:rsidR="00EB15AA" w:rsidRPr="00EB15AA">
              <w:rPr>
                <w:lang w:val="sv-SE"/>
              </w:rPr>
              <w:t>din kunskap oc</w:t>
            </w:r>
            <w:r w:rsidR="00EB15AA">
              <w:rPr>
                <w:lang w:val="sv-SE"/>
              </w:rPr>
              <w:t>h professionella kompetens</w:t>
            </w:r>
            <w:r w:rsidRPr="00EB15AA">
              <w:rPr>
                <w:lang w:val="sv-SE"/>
              </w:rPr>
              <w:br/>
            </w:r>
            <w:proofErr w:type="spellStart"/>
            <w:r w:rsidR="00EB15AA">
              <w:rPr>
                <w:lang w:val="sv-SE"/>
              </w:rPr>
              <w:t>Kompetens</w:t>
            </w:r>
            <w:proofErr w:type="spellEnd"/>
            <w:r w:rsidR="00EB15AA">
              <w:rPr>
                <w:lang w:val="sv-SE"/>
              </w:rPr>
              <w:br/>
            </w:r>
            <w:proofErr w:type="spellStart"/>
            <w:r w:rsidR="00EB15AA">
              <w:rPr>
                <w:lang w:val="sv-SE"/>
              </w:rPr>
              <w:t>Kompetens</w:t>
            </w:r>
            <w:proofErr w:type="spellEnd"/>
            <w:r w:rsidR="005E749D" w:rsidRPr="00EB15AA">
              <w:rPr>
                <w:lang w:val="sv-SE"/>
              </w:rPr>
              <w:br/>
            </w:r>
          </w:p>
          <w:p w14:paraId="3C9D7EC8" w14:textId="496D6DF4" w:rsidR="00926749" w:rsidRPr="00543026" w:rsidRDefault="00EB15AA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>
              <w:rPr>
                <w:lang w:val="fi-FI"/>
              </w:rPr>
              <w:t>SPRÅK</w:t>
            </w:r>
          </w:p>
          <w:p w14:paraId="5B5770F5" w14:textId="7A5399D0" w:rsidR="00543026" w:rsidRPr="00EB15AA" w:rsidRDefault="00EB15AA" w:rsidP="00543026">
            <w:pPr>
              <w:pStyle w:val="Jobdescription"/>
              <w:ind w:right="0"/>
              <w:rPr>
                <w:lang w:val="sv-SE"/>
              </w:rPr>
            </w:pPr>
            <w:r w:rsidRPr="00EB15AA">
              <w:rPr>
                <w:lang w:val="sv-SE"/>
              </w:rPr>
              <w:t>Lista din språkkunskap</w:t>
            </w:r>
            <w:r w:rsidR="00543026" w:rsidRPr="00EB15AA">
              <w:rPr>
                <w:lang w:val="sv-SE"/>
              </w:rPr>
              <w:t xml:space="preserve"> (</w:t>
            </w:r>
            <w:r w:rsidRPr="00EB15AA">
              <w:rPr>
                <w:lang w:val="sv-SE"/>
              </w:rPr>
              <w:t>modersmål</w:t>
            </w:r>
            <w:r w:rsidR="00543026" w:rsidRPr="00EB15AA">
              <w:rPr>
                <w:lang w:val="sv-SE"/>
              </w:rPr>
              <w:t xml:space="preserve">, </w:t>
            </w:r>
            <w:r w:rsidRPr="00EB15AA">
              <w:rPr>
                <w:lang w:val="sv-SE"/>
              </w:rPr>
              <w:t>flytande</w:t>
            </w:r>
            <w:r w:rsidR="00543026" w:rsidRPr="00EB15AA">
              <w:rPr>
                <w:lang w:val="sv-SE"/>
              </w:rPr>
              <w:t xml:space="preserve">, </w:t>
            </w:r>
            <w:r>
              <w:rPr>
                <w:lang w:val="sv-SE"/>
              </w:rPr>
              <w:t xml:space="preserve">mycket </w:t>
            </w:r>
            <w:r w:rsidRPr="00EB15AA">
              <w:rPr>
                <w:lang w:val="sv-SE"/>
              </w:rPr>
              <w:t>go</w:t>
            </w:r>
            <w:r>
              <w:rPr>
                <w:lang w:val="sv-SE"/>
              </w:rPr>
              <w:t>da</w:t>
            </w:r>
            <w:r w:rsidR="00543026" w:rsidRPr="00EB15AA">
              <w:rPr>
                <w:lang w:val="sv-SE"/>
              </w:rPr>
              <w:t xml:space="preserve">, </w:t>
            </w:r>
            <w:r>
              <w:rPr>
                <w:lang w:val="sv-SE"/>
              </w:rPr>
              <w:t>goda</w:t>
            </w:r>
            <w:r w:rsidR="00543026" w:rsidRPr="00EB15AA">
              <w:rPr>
                <w:lang w:val="sv-SE"/>
              </w:rPr>
              <w:t xml:space="preserve">, </w:t>
            </w:r>
            <w:r>
              <w:rPr>
                <w:lang w:val="sv-SE"/>
              </w:rPr>
              <w:t>grundläggande</w:t>
            </w:r>
            <w:r w:rsidR="00543026" w:rsidRPr="00EB15AA">
              <w:rPr>
                <w:lang w:val="sv-SE"/>
              </w:rPr>
              <w:t>)</w:t>
            </w:r>
            <w:r w:rsidR="00543026" w:rsidRPr="00EB15AA">
              <w:rPr>
                <w:lang w:val="sv-SE"/>
              </w:rPr>
              <w:br/>
            </w:r>
            <w:r>
              <w:rPr>
                <w:lang w:val="sv-SE"/>
              </w:rPr>
              <w:t>Språk</w:t>
            </w:r>
            <w:r w:rsidR="00543026" w:rsidRPr="00EB15AA">
              <w:rPr>
                <w:lang w:val="sv-SE"/>
              </w:rPr>
              <w:t xml:space="preserve"> - </w:t>
            </w:r>
            <w:r>
              <w:rPr>
                <w:lang w:val="sv-SE"/>
              </w:rPr>
              <w:t>nivå</w:t>
            </w:r>
            <w:r w:rsidR="00543026" w:rsidRPr="00EB15AA">
              <w:rPr>
                <w:lang w:val="sv-SE"/>
              </w:rPr>
              <w:br/>
            </w:r>
            <w:r>
              <w:rPr>
                <w:lang w:val="sv-SE"/>
              </w:rPr>
              <w:t>Språk</w:t>
            </w:r>
            <w:r w:rsidR="00543026" w:rsidRPr="00EB15AA">
              <w:rPr>
                <w:lang w:val="sv-SE"/>
              </w:rPr>
              <w:t xml:space="preserve"> - </w:t>
            </w:r>
            <w:r>
              <w:rPr>
                <w:lang w:val="sv-SE"/>
              </w:rPr>
              <w:t>nivå</w:t>
            </w:r>
          </w:p>
          <w:p w14:paraId="66FBDABA" w14:textId="233414D8" w:rsidR="00926749" w:rsidRPr="00543026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EB15AA">
              <w:rPr>
                <w:lang w:val="sv-SE"/>
              </w:rPr>
              <w:br/>
            </w:r>
            <w:r w:rsidR="00EB15AA">
              <w:rPr>
                <w:lang w:val="fi-FI"/>
              </w:rPr>
              <w:t>VOLONTÄRJOBB</w:t>
            </w:r>
          </w:p>
          <w:p w14:paraId="4AE39296" w14:textId="21EF1CEC" w:rsidR="00265E19" w:rsidRPr="00543026" w:rsidRDefault="00926749" w:rsidP="00FE61CE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r w:rsidRPr="00543026">
              <w:rPr>
                <w:lang w:val="sv-SE"/>
              </w:rPr>
              <w:br/>
            </w:r>
            <w:proofErr w:type="spellStart"/>
            <w:r w:rsidR="00242525"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proofErr w:type="spellEnd"/>
            <w:r w:rsidRPr="00543026">
              <w:rPr>
                <w:lang w:val="sv-SE"/>
              </w:rPr>
              <w:br/>
              <w:t>Lis</w:t>
            </w:r>
            <w:r w:rsidR="00BD17C7" w:rsidRPr="00543026">
              <w:rPr>
                <w:lang w:val="sv-SE"/>
              </w:rPr>
              <w:t>t</w:t>
            </w:r>
            <w:r w:rsidR="00543026" w:rsidRPr="00543026">
              <w:rPr>
                <w:lang w:val="sv-SE"/>
              </w:rPr>
              <w:t>a</w:t>
            </w:r>
            <w:r w:rsidR="005E749D" w:rsidRPr="00543026">
              <w:rPr>
                <w:lang w:val="sv-SE"/>
              </w:rPr>
              <w:br/>
            </w:r>
          </w:p>
          <w:p w14:paraId="534602B7" w14:textId="0410D36E" w:rsidR="005E749D" w:rsidRPr="00543026" w:rsidRDefault="00543026" w:rsidP="005E749D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543026">
              <w:rPr>
                <w:lang w:val="sv-SE"/>
              </w:rPr>
              <w:br/>
            </w:r>
            <w:r w:rsidR="00EB15AA">
              <w:rPr>
                <w:lang w:val="sv-SE"/>
              </w:rPr>
              <w:lastRenderedPageBreak/>
              <w:t>INTRESSEN</w:t>
            </w:r>
          </w:p>
          <w:p w14:paraId="6B16FEC3" w14:textId="30E05C00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r w:rsidRPr="00543026">
              <w:rPr>
                <w:lang w:val="sv-SE"/>
              </w:rPr>
              <w:t xml:space="preserve"> </w:t>
            </w:r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proofErr w:type="spellEnd"/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proofErr w:type="spellEnd"/>
          </w:p>
          <w:p w14:paraId="4DC5024C" w14:textId="77777777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</w:p>
          <w:p w14:paraId="19F6040A" w14:textId="6E092C8B" w:rsidR="005E749D" w:rsidRPr="00543026" w:rsidRDefault="00EB15AA" w:rsidP="005E749D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REFERENSER</w:t>
            </w:r>
          </w:p>
          <w:p w14:paraId="6723A4AF" w14:textId="6CDA94CE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r w:rsidRPr="00543026">
              <w:rPr>
                <w:lang w:val="sv-SE"/>
              </w:rPr>
              <w:t xml:space="preserve"> </w:t>
            </w:r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proofErr w:type="spellEnd"/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proofErr w:type="spellEnd"/>
          </w:p>
        </w:tc>
      </w:tr>
    </w:tbl>
    <w:p w14:paraId="7416CA75" w14:textId="7C92B07B" w:rsidR="005C7B7B" w:rsidRPr="00543026" w:rsidRDefault="005C7B7B" w:rsidP="00FD712A">
      <w:pPr>
        <w:tabs>
          <w:tab w:val="left" w:pos="3045"/>
        </w:tabs>
        <w:rPr>
          <w:lang w:val="sv-SE"/>
        </w:rPr>
      </w:pPr>
    </w:p>
    <w:sectPr w:rsidR="005C7B7B" w:rsidRPr="00543026" w:rsidSect="005E749D">
      <w:headerReference w:type="default" r:id="rId11"/>
      <w:headerReference w:type="first" r:id="rId12"/>
      <w:pgSz w:w="12240" w:h="15840"/>
      <w:pgMar w:top="720" w:right="734" w:bottom="288" w:left="72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82B8" w14:textId="77777777" w:rsidR="001D18D5" w:rsidRDefault="001D18D5" w:rsidP="001B56AD">
      <w:pPr>
        <w:spacing w:line="240" w:lineRule="auto"/>
      </w:pPr>
      <w:r>
        <w:separator/>
      </w:r>
    </w:p>
  </w:endnote>
  <w:endnote w:type="continuationSeparator" w:id="0">
    <w:p w14:paraId="6262F7B6" w14:textId="77777777" w:rsidR="001D18D5" w:rsidRDefault="001D18D5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Medium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FE95" w14:textId="77777777" w:rsidR="001D18D5" w:rsidRDefault="001D18D5" w:rsidP="001B56AD">
      <w:pPr>
        <w:spacing w:line="240" w:lineRule="auto"/>
      </w:pPr>
      <w:r>
        <w:separator/>
      </w:r>
    </w:p>
  </w:footnote>
  <w:footnote w:type="continuationSeparator" w:id="0">
    <w:p w14:paraId="7F6422AA" w14:textId="77777777" w:rsidR="001D18D5" w:rsidRDefault="001D18D5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3A4BD0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0F4885D" wp14:editId="0A22F182">
              <wp:simplePos x="0" y="0"/>
              <wp:positionH relativeFrom="margin">
                <wp:align>right</wp:align>
              </wp:positionH>
              <wp:positionV relativeFrom="paragraph">
                <wp:posOffset>-2221230</wp:posOffset>
              </wp:positionV>
              <wp:extent cx="2759822" cy="10241280"/>
              <wp:effectExtent l="0" t="0" r="2540" b="762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687856" id="docshape3" o:spid="_x0000_s1026" style="position:absolute;margin-left:166.1pt;margin-top:-174.9pt;width:217.3pt;height:806.4pt;rotation:180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8DA" w14:textId="51BA39B8" w:rsidR="005E749D" w:rsidRDefault="005E7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5AB286" wp14:editId="7045171E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514725"/>
              <wp:effectExtent l="0" t="0" r="0" b="9525"/>
              <wp:wrapNone/>
              <wp:docPr id="2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514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4F363" id="docshape2" o:spid="_x0000_s1026" style="position:absolute;margin-left:560.8pt;margin-top:-36pt;width:612pt;height:276.75pt;z-index:2516730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" fillcolor="#d8d8d8 [2732]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92F7CC2" wp14:editId="510B3571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710" cy="10241280"/>
              <wp:effectExtent l="0" t="0" r="0" b="0"/>
              <wp:wrapNone/>
              <wp:docPr id="2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710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038D5" id="docshape3" o:spid="_x0000_s1026" style="position:absolute;margin-left:321.35pt;margin-top:-.15pt;width:217.3pt;height:806.4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gBOg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293,455295;1481982,459105;1587045,471170;1690151,490855;1789994,516890;1882659,548005;1971408,584835;2056242,627380;2137160,676275;2214816,729615;2287903,788035;2357076,852170;2421680,920115;2481063,992505;2535879,1069975;2585474,1150620;2628544,1235710;2666393,1323975;2698369,1415415;2723819,1510665;2742743,1608455;2754489,1708785;2759710,1811655;0,10696575;5221,1652905;20882,1555115;43722,1459865;72435,1367790;107674,1278255;148786,1192530;195770,1110615;247976,1031875;305402,956945;367396,886460;433958,821055;505740,759460;580786,702945;659746,651510;742622,605155;828109,565150;917511,530225;923384,528955;973631,512445;1070211,487680;1170054,469900;1272508,458470;1325366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51E33"/>
    <w:rsid w:val="00080490"/>
    <w:rsid w:val="000907FA"/>
    <w:rsid w:val="000A210D"/>
    <w:rsid w:val="000B7E9E"/>
    <w:rsid w:val="0019631D"/>
    <w:rsid w:val="001B246A"/>
    <w:rsid w:val="001B56AD"/>
    <w:rsid w:val="001D18D5"/>
    <w:rsid w:val="00242525"/>
    <w:rsid w:val="00265E19"/>
    <w:rsid w:val="00273963"/>
    <w:rsid w:val="002B2ED5"/>
    <w:rsid w:val="002E71F6"/>
    <w:rsid w:val="00331FB2"/>
    <w:rsid w:val="00340C75"/>
    <w:rsid w:val="00360087"/>
    <w:rsid w:val="003C25ED"/>
    <w:rsid w:val="003E6D64"/>
    <w:rsid w:val="003F6860"/>
    <w:rsid w:val="004738EF"/>
    <w:rsid w:val="00491F7C"/>
    <w:rsid w:val="004C7E05"/>
    <w:rsid w:val="004E6703"/>
    <w:rsid w:val="005047E5"/>
    <w:rsid w:val="00543026"/>
    <w:rsid w:val="005A4F2D"/>
    <w:rsid w:val="005B1B13"/>
    <w:rsid w:val="005C7B7B"/>
    <w:rsid w:val="005D49CA"/>
    <w:rsid w:val="005E749D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958F9"/>
    <w:rsid w:val="009B725B"/>
    <w:rsid w:val="009D513E"/>
    <w:rsid w:val="00A1439F"/>
    <w:rsid w:val="00A635D5"/>
    <w:rsid w:val="00A82D03"/>
    <w:rsid w:val="00B22DE7"/>
    <w:rsid w:val="00B528FC"/>
    <w:rsid w:val="00B80EE9"/>
    <w:rsid w:val="00BA5462"/>
    <w:rsid w:val="00BB23D5"/>
    <w:rsid w:val="00BD17C7"/>
    <w:rsid w:val="00C764ED"/>
    <w:rsid w:val="00C8183F"/>
    <w:rsid w:val="00C83E97"/>
    <w:rsid w:val="00CF7227"/>
    <w:rsid w:val="00D5657B"/>
    <w:rsid w:val="00D87E03"/>
    <w:rsid w:val="00E33B3B"/>
    <w:rsid w:val="00E52D15"/>
    <w:rsid w:val="00E6525B"/>
    <w:rsid w:val="00E725E9"/>
    <w:rsid w:val="00E97CB2"/>
    <w:rsid w:val="00EB15AA"/>
    <w:rsid w:val="00ED6E70"/>
    <w:rsid w:val="00EF10F2"/>
    <w:rsid w:val="00F401A5"/>
    <w:rsid w:val="00F41ACF"/>
    <w:rsid w:val="00F4371B"/>
    <w:rsid w:val="00F5689F"/>
    <w:rsid w:val="00F7064C"/>
    <w:rsid w:val="00FA6B46"/>
    <w:rsid w:val="00FC49E3"/>
    <w:rsid w:val="00FC78D4"/>
    <w:rsid w:val="00FD712A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ADFE91-C6B0-4EF8-AFEE-2A7A5B8A5BF9}"/>
</file>

<file path=customXml/itemProps2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2</Pages>
  <Words>153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2023-04-19T07:20:00Z</dcterms:created>
  <dcterms:modified xsi:type="dcterms:W3CDTF">2023-04-19T07:22:00Z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</Properties>
</file>